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00"/>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6DBD16DA" w14:textId="77777777" w:rsidTr="00A6783B">
        <w:trPr>
          <w:trHeight w:val="270"/>
          <w:jc w:val="center"/>
        </w:trPr>
        <w:tc>
          <w:tcPr>
            <w:tcW w:w="10800" w:type="dxa"/>
          </w:tcPr>
          <w:p w14:paraId="66BFF8EA" w14:textId="0854B38D" w:rsidR="00A66B18" w:rsidRPr="0041428F" w:rsidRDefault="00A66B18" w:rsidP="00A66B18">
            <w:pPr>
              <w:pStyle w:val="ContactInfo"/>
              <w:rPr>
                <w:color w:val="000000" w:themeColor="text1"/>
              </w:rPr>
            </w:pPr>
          </w:p>
        </w:tc>
      </w:tr>
    </w:tbl>
    <w:p w14:paraId="417A8091" w14:textId="54AF2A78" w:rsidR="00A66B18" w:rsidRPr="0041428F" w:rsidRDefault="00A66B18" w:rsidP="00AC31C1">
      <w:pPr>
        <w:pStyle w:val="Recipient"/>
        <w:ind w:left="0"/>
      </w:pPr>
    </w:p>
    <w:p w14:paraId="47223C73" w14:textId="77777777" w:rsidR="00AC31C1" w:rsidRDefault="00AC31C1" w:rsidP="00AC31C1">
      <w:pPr>
        <w:pStyle w:val="Salutation"/>
        <w:ind w:left="0"/>
      </w:pPr>
      <w:r>
        <w:tab/>
      </w:r>
    </w:p>
    <w:p w14:paraId="7F4B7FFF" w14:textId="77777777" w:rsidR="002F468D" w:rsidRDefault="002F468D" w:rsidP="00AC31C1">
      <w:pPr>
        <w:pStyle w:val="Salutation"/>
        <w:ind w:left="0" w:firstLine="720"/>
        <w:rPr>
          <w:b/>
          <w:bCs/>
        </w:rPr>
      </w:pPr>
    </w:p>
    <w:p w14:paraId="5D70FC93" w14:textId="77777777" w:rsidR="002F468D" w:rsidRDefault="00AC31C1" w:rsidP="002F468D">
      <w:pPr>
        <w:pStyle w:val="Salutation"/>
        <w:ind w:left="0" w:firstLine="720"/>
        <w:rPr>
          <w:b/>
          <w:bCs/>
        </w:rPr>
      </w:pPr>
      <w:r>
        <w:rPr>
          <w:b/>
          <w:bCs/>
        </w:rPr>
        <w:t>Dear Eagle Scholars and Guardians</w:t>
      </w:r>
    </w:p>
    <w:p w14:paraId="3BB00157" w14:textId="58CD0469" w:rsidR="00A66B18" w:rsidRDefault="00AC31C1" w:rsidP="002F468D">
      <w:pPr>
        <w:pStyle w:val="Salutation"/>
        <w:contextualSpacing/>
      </w:pPr>
      <w:r>
        <w:t>It is with much oblige that I ex</w:t>
      </w:r>
      <w:r w:rsidR="00561457">
        <w:t>press my gratitude for your adjusting to</w:t>
      </w:r>
      <w:r w:rsidR="002F468D">
        <w:t xml:space="preserve"> the Academy of   Dallas Distant Learning program</w:t>
      </w:r>
      <w:r w:rsidR="00907411">
        <w:t xml:space="preserve">. Just by seeing the work of the students, I am in awe at the creativity that the students have displayed thus far and look forward to what is to come. </w:t>
      </w:r>
    </w:p>
    <w:p w14:paraId="4C2F2508" w14:textId="47AC8B88" w:rsidR="00D321AE" w:rsidRDefault="00D321AE" w:rsidP="002F468D">
      <w:pPr>
        <w:pStyle w:val="Salutation"/>
        <w:contextualSpacing/>
      </w:pPr>
    </w:p>
    <w:p w14:paraId="4171C243" w14:textId="495D7755" w:rsidR="00D321AE" w:rsidRDefault="00D321AE" w:rsidP="002F468D">
      <w:pPr>
        <w:pStyle w:val="Salutation"/>
        <w:contextualSpacing/>
      </w:pPr>
      <w:r>
        <w:t xml:space="preserve">However, I would like to make notice that many of the scholars are choosing to not turn in assignments in a diligent manner or choosing not to do the work at all. To ensure that we are </w:t>
      </w:r>
      <w:r w:rsidR="00432213">
        <w:t>all on one accord,</w:t>
      </w:r>
      <w:r>
        <w:t xml:space="preserve"> I would like to</w:t>
      </w:r>
      <w:r w:rsidR="00432213">
        <w:t xml:space="preserve"> clarify that the expectation is for ALL scholars to be online Monday through Friday utilizing the schedule posted and ACTIVELY and ACCURATELY submitting their work in the time frame provided</w:t>
      </w:r>
      <w:r w:rsidR="00D21EF4">
        <w:t xml:space="preserve">. </w:t>
      </w:r>
    </w:p>
    <w:p w14:paraId="17374FA0" w14:textId="3FF6682B" w:rsidR="00432213" w:rsidRDefault="00432213" w:rsidP="002F468D">
      <w:pPr>
        <w:pStyle w:val="Salutation"/>
        <w:contextualSpacing/>
      </w:pPr>
    </w:p>
    <w:p w14:paraId="6B07188E" w14:textId="6352F161" w:rsidR="00432213" w:rsidRDefault="00432213" w:rsidP="002F468D">
      <w:pPr>
        <w:pStyle w:val="Salutation"/>
        <w:contextualSpacing/>
      </w:pPr>
      <w:r>
        <w:t xml:space="preserve">At this point each scholar should be logged in with their emails </w:t>
      </w:r>
      <w:proofErr w:type="gramStart"/>
      <w:r w:rsidR="00D21EF4">
        <w:t>and also</w:t>
      </w:r>
      <w:proofErr w:type="gramEnd"/>
      <w:r w:rsidR="00D21EF4">
        <w:t xml:space="preserve"> emailing their teachers at an appropriate time if there are any questions regarding any assignment.</w:t>
      </w:r>
    </w:p>
    <w:p w14:paraId="0002F2A1" w14:textId="626A40B7" w:rsidR="00D21EF4" w:rsidRDefault="00D21EF4" w:rsidP="002F468D">
      <w:pPr>
        <w:pStyle w:val="Salutation"/>
        <w:contextualSpacing/>
      </w:pPr>
    </w:p>
    <w:p w14:paraId="2141A9B0" w14:textId="20EA8E30" w:rsidR="00D21EF4" w:rsidRDefault="00D21EF4" w:rsidP="002F468D">
      <w:pPr>
        <w:pStyle w:val="Salutation"/>
        <w:contextualSpacing/>
      </w:pPr>
      <w:r>
        <w:t xml:space="preserve">Furthermore, if the scholar does not adhere to these expectations, he or she will not be promoted to the next level without first ATTENDING summer school </w:t>
      </w:r>
      <w:proofErr w:type="gramStart"/>
      <w:r>
        <w:t>and also</w:t>
      </w:r>
      <w:proofErr w:type="gramEnd"/>
      <w:r>
        <w:t xml:space="preserve"> PASSING summer school. The goal for each student is not to just turn in work, but to obtain EVERY skill necessary to ensure that they are well prepared for the next level.</w:t>
      </w:r>
    </w:p>
    <w:p w14:paraId="615D7C7C" w14:textId="5A7D91F6" w:rsidR="00D21EF4" w:rsidRDefault="00D21EF4" w:rsidP="002F468D">
      <w:pPr>
        <w:pStyle w:val="Salutation"/>
        <w:contextualSpacing/>
      </w:pPr>
    </w:p>
    <w:p w14:paraId="1E55804F" w14:textId="2E657B04" w:rsidR="00D21EF4" w:rsidRDefault="00D21EF4" w:rsidP="002F468D">
      <w:pPr>
        <w:pStyle w:val="Salutation"/>
        <w:contextualSpacing/>
      </w:pPr>
      <w:r>
        <w:t>My hope is that each student will adhere to the expectations and finish this semester with dilig</w:t>
      </w:r>
      <w:r w:rsidR="000C6FBA">
        <w:t xml:space="preserve">ence, determination, and excellence. </w:t>
      </w:r>
    </w:p>
    <w:p w14:paraId="32A4886A" w14:textId="472B4967" w:rsidR="000C6FBA" w:rsidRDefault="00C63F3B" w:rsidP="00CF7C67">
      <w:pPr>
        <w:pStyle w:val="Salutation"/>
      </w:pPr>
      <w:r>
        <w:t>Respectfully Yours,</w:t>
      </w:r>
    </w:p>
    <w:p w14:paraId="2971E38A" w14:textId="5DD9D2F3" w:rsidR="00CF7C67" w:rsidRDefault="00CF7C67" w:rsidP="000C6FBA">
      <w:pPr>
        <w:pStyle w:val="Signature"/>
      </w:pPr>
      <w:r>
        <w:t>Academy of Dallas</w:t>
      </w:r>
      <w:bookmarkStart w:id="0" w:name="_GoBack"/>
      <w:bookmarkEnd w:id="0"/>
    </w:p>
    <w:p w14:paraId="5339EA24" w14:textId="2D3A1CDC" w:rsidR="00DB61DF" w:rsidRDefault="000C6FBA" w:rsidP="000C6FBA">
      <w:pPr>
        <w:pStyle w:val="Signature"/>
      </w:pPr>
      <w:r>
        <w:t>Middle School</w:t>
      </w:r>
      <w:r w:rsidR="00CF7C67">
        <w:t xml:space="preserve"> </w:t>
      </w:r>
      <w:proofErr w:type="spellStart"/>
      <w:r w:rsidR="00DB61DF">
        <w:t>Instucto</w:t>
      </w:r>
      <w:r w:rsidR="00CF7C67">
        <w:t>rs</w:t>
      </w:r>
      <w:proofErr w:type="spellEnd"/>
    </w:p>
    <w:p w14:paraId="6415A3CF" w14:textId="77777777" w:rsidR="00CF7C67" w:rsidRDefault="00CF7C67" w:rsidP="000C6FBA">
      <w:pPr>
        <w:pStyle w:val="Signature"/>
      </w:pPr>
    </w:p>
    <w:p w14:paraId="5941A662" w14:textId="77777777" w:rsidR="00DB61DF" w:rsidRDefault="00DB61DF" w:rsidP="000C6FBA">
      <w:pPr>
        <w:pStyle w:val="Signature"/>
      </w:pPr>
    </w:p>
    <w:p w14:paraId="71B8CE45" w14:textId="77777777" w:rsidR="00DB61DF" w:rsidRDefault="00DB61DF" w:rsidP="000C6FBA">
      <w:pPr>
        <w:pStyle w:val="Signature"/>
      </w:pPr>
    </w:p>
    <w:p w14:paraId="549D4DF8" w14:textId="77777777" w:rsidR="00DB61DF" w:rsidRDefault="00DB61DF" w:rsidP="000C6FBA">
      <w:pPr>
        <w:pStyle w:val="Signature"/>
      </w:pPr>
    </w:p>
    <w:p w14:paraId="6EB1FCC7" w14:textId="77777777" w:rsidR="00DB61DF" w:rsidRDefault="00DB61DF" w:rsidP="000C6FBA">
      <w:pPr>
        <w:pStyle w:val="Signature"/>
      </w:pPr>
    </w:p>
    <w:p w14:paraId="2574D033" w14:textId="77777777" w:rsidR="00DB61DF" w:rsidRDefault="00DB61DF" w:rsidP="000C6FBA">
      <w:pPr>
        <w:pStyle w:val="Signature"/>
      </w:pPr>
    </w:p>
    <w:p w14:paraId="68A405A2" w14:textId="49B88C32" w:rsidR="000C6FBA" w:rsidRPr="00DB61DF" w:rsidRDefault="000C6FBA" w:rsidP="00DB61DF">
      <w:pPr>
        <w:pStyle w:val="Signature"/>
        <w:ind w:left="0"/>
      </w:pPr>
    </w:p>
    <w:sectPr w:rsidR="000C6FBA" w:rsidRPr="00DB61DF" w:rsidSect="002F468D">
      <w:headerReference w:type="default" r:id="rId9"/>
      <w:pgSz w:w="12240" w:h="15840" w:code="1"/>
      <w:pgMar w:top="720" w:right="720" w:bottom="720" w:left="720" w:header="720" w:footer="720" w:gutter="0"/>
      <w:pgBorders w:offsetFrom="page">
        <w:top w:val="dashed" w:sz="48" w:space="24" w:color="auto"/>
        <w:left w:val="dashed" w:sz="48" w:space="24" w:color="auto"/>
        <w:bottom w:val="dashed" w:sz="48" w:space="24" w:color="auto"/>
        <w:right w:val="dashed"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37C3F" w14:textId="77777777" w:rsidR="009E7D5A" w:rsidRDefault="009E7D5A" w:rsidP="00A66B18">
      <w:pPr>
        <w:spacing w:before="0" w:after="0"/>
      </w:pPr>
      <w:r>
        <w:separator/>
      </w:r>
    </w:p>
  </w:endnote>
  <w:endnote w:type="continuationSeparator" w:id="0">
    <w:p w14:paraId="79585D22" w14:textId="77777777" w:rsidR="009E7D5A" w:rsidRDefault="009E7D5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99ED5" w14:textId="77777777" w:rsidR="009E7D5A" w:rsidRDefault="009E7D5A" w:rsidP="00A66B18">
      <w:pPr>
        <w:spacing w:before="0" w:after="0"/>
      </w:pPr>
      <w:r>
        <w:separator/>
      </w:r>
    </w:p>
  </w:footnote>
  <w:footnote w:type="continuationSeparator" w:id="0">
    <w:p w14:paraId="5178BB26" w14:textId="77777777" w:rsidR="009E7D5A" w:rsidRDefault="009E7D5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3BF5"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1CC58BEB" wp14:editId="619564E6">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78E482"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ed7d31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4472c4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4472c4 [3204]" stroked="f">
                <v:fill color2="#8eaadb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ed7d31 [3205]" stroked="f">
                <v:fill color2="#c45911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C1"/>
    <w:rsid w:val="00022F90"/>
    <w:rsid w:val="00083BAA"/>
    <w:rsid w:val="000C6FBA"/>
    <w:rsid w:val="0010680C"/>
    <w:rsid w:val="00152B0B"/>
    <w:rsid w:val="001766D6"/>
    <w:rsid w:val="00192419"/>
    <w:rsid w:val="001C270D"/>
    <w:rsid w:val="001E2320"/>
    <w:rsid w:val="00214E28"/>
    <w:rsid w:val="002F468D"/>
    <w:rsid w:val="00352B81"/>
    <w:rsid w:val="00394757"/>
    <w:rsid w:val="003A0150"/>
    <w:rsid w:val="003E24DF"/>
    <w:rsid w:val="0041428F"/>
    <w:rsid w:val="00432213"/>
    <w:rsid w:val="004A2B0D"/>
    <w:rsid w:val="00561457"/>
    <w:rsid w:val="005C2210"/>
    <w:rsid w:val="00615018"/>
    <w:rsid w:val="0062123A"/>
    <w:rsid w:val="00646E75"/>
    <w:rsid w:val="006F6F10"/>
    <w:rsid w:val="00783E79"/>
    <w:rsid w:val="007B5AE8"/>
    <w:rsid w:val="007F5192"/>
    <w:rsid w:val="00907411"/>
    <w:rsid w:val="009E7D5A"/>
    <w:rsid w:val="00A26FE7"/>
    <w:rsid w:val="00A66B18"/>
    <w:rsid w:val="00A6783B"/>
    <w:rsid w:val="00A96CF8"/>
    <w:rsid w:val="00AA089B"/>
    <w:rsid w:val="00AC31C1"/>
    <w:rsid w:val="00AE1388"/>
    <w:rsid w:val="00AF3982"/>
    <w:rsid w:val="00B50294"/>
    <w:rsid w:val="00B57D6E"/>
    <w:rsid w:val="00C63F3B"/>
    <w:rsid w:val="00C701F7"/>
    <w:rsid w:val="00C70786"/>
    <w:rsid w:val="00CF7C67"/>
    <w:rsid w:val="00D10958"/>
    <w:rsid w:val="00D21EF4"/>
    <w:rsid w:val="00D321AE"/>
    <w:rsid w:val="00D66593"/>
    <w:rsid w:val="00DB61DF"/>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0F1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2F5496"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F5496"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4472C4" w:themeColor="accent1"/>
    </w:rPr>
  </w:style>
  <w:style w:type="character" w:customStyle="1" w:styleId="SignatureChar">
    <w:name w:val="Signature Char"/>
    <w:basedOn w:val="DefaultParagraphFont"/>
    <w:link w:val="Signature"/>
    <w:uiPriority w:val="7"/>
    <w:rsid w:val="00A6783B"/>
    <w:rPr>
      <w:rFonts w:eastAsiaTheme="minorHAnsi"/>
      <w:b/>
      <w:bCs/>
      <w:color w:val="4472C4"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F5496"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143\AppData\Local\Microsoft\Office\16.0\DTS\en-US%7bEA88A25C-D5BF-48B6-98E5-D34539F8596C%7d\%7bF73F4F25-F0DF-4639-846E-9527B89597C0%7dtf56348247.dotx" TargetMode="External"/></Relationships>
</file>

<file path=word/theme/theme1.xml><?xml version="1.0" encoding="utf-8"?>
<a:theme xmlns:a="http://schemas.openxmlformats.org/drawingml/2006/main" name="Wis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{F73F4F25-F0DF-4639-846E-9527B89597C0}tf56348247</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2020-04-24T21:28:00Z</dcterms:created>
  <dcterms:modified xsi:type="dcterms:W3CDTF">2020-04-27T15:35:00Z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